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5" w:rsidRPr="00DD458E" w:rsidRDefault="00676445" w:rsidP="00DD4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676445" w:rsidRPr="00DD458E" w:rsidRDefault="00676445" w:rsidP="00DD45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рабочей программы</w:t>
      </w:r>
    </w:p>
    <w:p w:rsidR="005E6174" w:rsidRPr="00DD458E" w:rsidRDefault="005E6174" w:rsidP="00DD45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образования», «Программы для общеобразовательных учреждений: русский язык. 5-9 классы./ Сост. </w:t>
      </w:r>
      <w:proofErr w:type="spell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Е.И.Харитонова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r w:rsidR="00E97580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2010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5E6174" w:rsidRPr="00DD458E" w:rsidRDefault="005E6174" w:rsidP="00DD45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(Авторы программы М.М.Разумовская, В.И.Капинос, С.И.Львова и др.)</w:t>
      </w:r>
      <w:r w:rsidR="00257F6A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6174" w:rsidRPr="00DD458E" w:rsidRDefault="005E6174" w:rsidP="00DD45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«Методических рекомендаций к учебнику «Русский язык» под ред. М.М.Разумовской», </w:t>
      </w:r>
      <w:r w:rsidR="00257F6A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 М.М.Разумовской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П.А.Лекант</w:t>
      </w:r>
      <w:r w:rsidR="00257F6A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</w:t>
      </w:r>
      <w:r w:rsidR="00257F6A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язык. 9 </w:t>
      </w:r>
      <w:proofErr w:type="spellStart"/>
      <w:r w:rsidR="00257F6A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257F6A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учебник для 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учреждений.-6-е изд., стереотипное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Дрофа, 2008.</w:t>
      </w:r>
    </w:p>
    <w:p w:rsidR="00676445" w:rsidRPr="00DD458E" w:rsidRDefault="00676445" w:rsidP="00DD45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изучения предмета</w:t>
      </w:r>
    </w:p>
    <w:p w:rsidR="00257F6A" w:rsidRPr="00DD458E" w:rsidRDefault="00257F6A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русского языка направлен на достижение следующих </w:t>
      </w:r>
      <w:r w:rsidRPr="00D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целей</w:t>
      </w: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когнитивно-коммуникативного</w:t>
      </w:r>
      <w:proofErr w:type="spellEnd"/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обучению родному языку: </w:t>
      </w:r>
      <w:proofErr w:type="gramEnd"/>
    </w:p>
    <w:p w:rsidR="00257F6A" w:rsidRPr="00DD458E" w:rsidRDefault="00257F6A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57F6A" w:rsidRPr="00DD458E" w:rsidRDefault="00257F6A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57F6A" w:rsidRPr="00DD458E" w:rsidRDefault="00257F6A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57F6A" w:rsidRPr="00DD458E" w:rsidRDefault="00257F6A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76445" w:rsidRPr="00DD458E" w:rsidRDefault="00676445" w:rsidP="00DD45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257F6A" w:rsidRPr="00DD458E" w:rsidRDefault="00257F6A" w:rsidP="00DD458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Место предмета «Русский язык» в учебном плане 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русского (родного) языка в 9 классе – 68 часов.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D458E">
        <w:rPr>
          <w:rFonts w:ascii="Times New Roman" w:hAnsi="Times New Roman" w:cs="Times New Roman"/>
          <w:bCs/>
          <w:sz w:val="28"/>
          <w:szCs w:val="28"/>
        </w:rPr>
        <w:t>Требования к знаниям, умениям и навыкам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концу 9 класса обучающиеся должны знать изученные основные сведения о языке, определения основных понятий и языковых явлений, пунктуационных правил.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должныуметь: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стиль и тип текста;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все основные нормы литературного языка.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пунктуации: </w:t>
      </w: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пунктуационными правилами; находить и исправлять пунктуационные ошибки; производить пунктуационный разбор предложения.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орфографии:</w:t>
      </w: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словах изученные орфограммы, уметь обосновывать их выбор, правильно писать слова с изученными </w:t>
      </w: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орфограммами и изученные непроверяемые слова, находить и исправлять орфографические ошибки, производить орфографический разбор слов.</w:t>
      </w:r>
    </w:p>
    <w:p w:rsidR="00980780" w:rsidRPr="00DD458E" w:rsidRDefault="00980780" w:rsidP="00DD45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связной речи:</w:t>
      </w:r>
      <w:r w:rsidRPr="00D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 и стиль текста, создавать тексты разных типов и стилей; делать доклад, составлять тезисы и  конспект, писать сочинения публицистического стиля; составлять деловые бумаги (заявление, автобиографию); совершенствовать содержание и языковое оформление сочинения, находить и исправлять различные языковые ошибки в тексте; свободно и грамотно говорить на заданные темы, соблюдая при общении соответствующий речевой этикет. </w:t>
      </w:r>
      <w:proofErr w:type="gramEnd"/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45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458E">
        <w:rPr>
          <w:rFonts w:ascii="Times New Roman" w:hAnsi="Times New Roman" w:cs="Times New Roman"/>
          <w:sz w:val="28"/>
          <w:szCs w:val="28"/>
        </w:rPr>
        <w:t>: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государства.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 xml:space="preserve">     Содержание рабочей программы предполагает следующие формы проведения уроков: лекции, беседы, семинары, дискуссии, практикумы, зачеты и др.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lastRenderedPageBreak/>
        <w:t xml:space="preserve">     При организации учебного процесса используются следующие виды самостоятельной работы обучающихся: выполнение аналитических упражнений учебника,  упражнений на закрепление орфографических и пунктуационных навыков</w:t>
      </w:r>
      <w:proofErr w:type="gramStart"/>
      <w:r w:rsidRPr="00DD458E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DD458E">
        <w:rPr>
          <w:rFonts w:ascii="Times New Roman" w:hAnsi="Times New Roman" w:cs="Times New Roman"/>
          <w:sz w:val="28"/>
          <w:szCs w:val="28"/>
        </w:rPr>
        <w:t>оставление конспекта, тезисов, развернутого плана текстов, рефератов; написание сочинений в разных жанрах; комплексный анализ текста; написание тестов.</w:t>
      </w:r>
    </w:p>
    <w:p w:rsidR="00676445" w:rsidRPr="00DD458E" w:rsidRDefault="00676445" w:rsidP="00DD45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Виды контроля</w:t>
      </w:r>
    </w:p>
    <w:p w:rsidR="00676445" w:rsidRPr="00DD458E" w:rsidRDefault="00676445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DD4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текущий</w:t>
      </w:r>
      <w:proofErr w:type="gramEnd"/>
      <w:r w:rsidRPr="00DD4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промежуточный, итоговый. Текущий контроль проводится в следующих формах: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диктанты (объяснительный, графический, выборочный, распределительный, с грамматическимзаданием);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изложение (подробное, выборочное, сжатое);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списывание (осложненное, неосложненное);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анализ текста;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 на основе исходного текста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устные рассказы на лингвистическую тему;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орфографический анализ слов;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текста;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редактирование текста;</w:t>
      </w:r>
    </w:p>
    <w:p w:rsidR="005E0157" w:rsidRPr="00DD458E" w:rsidRDefault="005E0157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тесты</w:t>
      </w:r>
    </w:p>
    <w:p w:rsidR="00676445" w:rsidRPr="00DD458E" w:rsidRDefault="00676445" w:rsidP="00DD458E">
      <w:pPr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и итоговой формой контроля знаний является тестирование в формате </w:t>
      </w:r>
      <w:r w:rsidR="00DD458E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ГЭ.</w:t>
      </w:r>
    </w:p>
    <w:p w:rsidR="002753C4" w:rsidRPr="00DD458E" w:rsidRDefault="002753C4" w:rsidP="00DD458E">
      <w:pPr>
        <w:tabs>
          <w:tab w:val="left" w:pos="127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3194" w:rsidRPr="00DD458E" w:rsidRDefault="00CF3194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  учебного материала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среди других языков мира.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и систематизация    </w:t>
      </w:r>
      <w:proofErr w:type="gramStart"/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  5-8 классах</w:t>
      </w:r>
      <w:r w:rsidR="00E97580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Основные единицы языка и их особенности (звуки,  морфемы, слова, словосочетания, предложения). Лексическое и грамматическое значение 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слова. Части речи и их смысловые, морфологические и синтаксические признаки. Основные правила правописания.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Сложное предложение. Сложносочиненное предложение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сложносочиненные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Сложноподчиненное предложение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придаточного предложения по отношению к главному.</w:t>
      </w:r>
    </w:p>
    <w:p w:rsidR="00CF3194" w:rsidRPr="00DD458E" w:rsidRDefault="00E97580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F3194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CF3194" w:rsidRPr="00DD458E" w:rsidRDefault="00E97580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CF3194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несколькими придаточными. Использование </w:t>
      </w:r>
      <w:proofErr w:type="gramStart"/>
      <w:r w:rsidR="00CF3194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сложноподчиненных</w:t>
      </w:r>
      <w:proofErr w:type="gramEnd"/>
      <w:r w:rsidR="00CF3194"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разного вида в разных типах речи.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Бессоюзное сложное предложение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Сложные предложения с различными видами союзной и бессоюзной связи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и систематизация изученного в 9 классе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 часа).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Повторение основных разделов курса русского языка в основной школе. 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(17 часов).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Композиционные формы: высказывание типа газетной статьи с рассуждением-объяснением (Что такое настоящая дружба?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Деловой человек. Хорошо это или плохо? Воспитанный человек. Какой он?); высказывание типа статьи в газету с рассуждением-доказательством (Надо ли читать книгу в век радио и телевидения? Почему я (не) люблю легкую музыку? 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измеряется жизнь?).</w:t>
      </w:r>
      <w:proofErr w:type="gramEnd"/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Деловые бумаги: заявление (стандартная форма, языковые средства, характерные для этого вида деловых бумаг). Тезисы, конспекты научно-популярных и публицистических статей.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Анализ текста. Определять стиль речи, тему высказывания и его основную мысль, указывать способы и средства связи предложений в тексте; </w:t>
      </w: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строение текста, языковые и речевые средства, характерные для изученных стилей речи.</w:t>
      </w:r>
    </w:p>
    <w:p w:rsidR="00CF3194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D10A02" w:rsidRPr="00DD458E" w:rsidRDefault="00CF3194" w:rsidP="00DD45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Совершенствование  </w:t>
      </w:r>
      <w:proofErr w:type="gramStart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написанного</w:t>
      </w:r>
      <w:proofErr w:type="gramEnd"/>
      <w:r w:rsidRPr="00DD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0A02" w:rsidRPr="00DD458E" w:rsidRDefault="00D10A02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58E" w:rsidRDefault="00DD458E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0A02" w:rsidRPr="00DD458E" w:rsidRDefault="00D10A02" w:rsidP="00DD4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</w:t>
      </w: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6d7a878b3f1497a38ba4ebd51475361406b4decb"/>
      <w:bookmarkStart w:id="2" w:name="1"/>
      <w:bookmarkEnd w:id="1"/>
      <w:bookmarkEnd w:id="2"/>
    </w:p>
    <w:tbl>
      <w:tblPr>
        <w:tblpPr w:leftFromText="180" w:rightFromText="180" w:vertAnchor="text" w:horzAnchor="margin" w:tblpY="65"/>
        <w:tblW w:w="8114" w:type="dxa"/>
        <w:tblCellMar>
          <w:left w:w="0" w:type="dxa"/>
          <w:right w:w="0" w:type="dxa"/>
        </w:tblCellMar>
        <w:tblLook w:val="04A0"/>
      </w:tblPr>
      <w:tblGrid>
        <w:gridCol w:w="6727"/>
        <w:gridCol w:w="1387"/>
      </w:tblGrid>
      <w:tr w:rsidR="00FB28EB" w:rsidRPr="00DD458E" w:rsidTr="00FB28EB"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B28EB" w:rsidRPr="00DD458E" w:rsidTr="00FB28EB">
        <w:trPr>
          <w:trHeight w:val="960"/>
        </w:trPr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языке.</w:t>
            </w:r>
          </w:p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среди других языков мира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8EB" w:rsidRPr="00DD458E" w:rsidTr="00FB28EB"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B28EB" w:rsidRPr="00DD458E" w:rsidTr="00FB28EB"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5-8 классах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28EB" w:rsidRPr="00DD458E" w:rsidTr="00FB28EB"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Сложное предложение.</w:t>
            </w:r>
          </w:p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Сложносочиненное предложение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8EB" w:rsidRPr="00DD458E" w:rsidTr="00FB28EB"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B28EB" w:rsidRPr="00DD458E" w:rsidTr="00FB28EB"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Бессоюзное сложное предложение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28EB" w:rsidRPr="00DD458E" w:rsidTr="00FB28EB">
        <w:trPr>
          <w:trHeight w:val="180"/>
        </w:trPr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E97580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8EB" w:rsidRPr="00DD458E" w:rsidTr="00FB28EB">
        <w:trPr>
          <w:trHeight w:val="80"/>
        </w:trPr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повторение и систематизация </w:t>
            </w:r>
            <w:proofErr w:type="gramStart"/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9 классе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28EB" w:rsidRPr="00DD458E" w:rsidTr="00FB28EB">
        <w:trPr>
          <w:trHeight w:val="80"/>
        </w:trPr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E97580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E97580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28EB" w:rsidRPr="00DD458E" w:rsidTr="00FB28EB">
        <w:trPr>
          <w:trHeight w:val="80"/>
        </w:trPr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FB28EB" w:rsidRPr="00DD458E" w:rsidTr="00FB28EB">
        <w:trPr>
          <w:trHeight w:val="80"/>
        </w:trPr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(из общего числа часов)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8EB" w:rsidRPr="00DD458E" w:rsidRDefault="00FB28EB" w:rsidP="00DD45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3545" w:rsidRPr="00DD458E" w:rsidRDefault="007E3545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28EB" w:rsidRPr="00DD458E" w:rsidRDefault="00FB28EB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A02" w:rsidRPr="00DD458E" w:rsidRDefault="007E3545" w:rsidP="00DD45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D10A02" w:rsidRPr="00DD458E" w:rsidRDefault="00D10A02" w:rsidP="00DD458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Программы для общеобразовательных учреждений. Русский язык. 5-9 </w:t>
      </w:r>
      <w:proofErr w:type="spellStart"/>
      <w:r w:rsidRPr="00DD458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DD458E">
        <w:rPr>
          <w:rFonts w:ascii="Times New Roman" w:hAnsi="Times New Roman" w:cs="Times New Roman"/>
          <w:bCs/>
          <w:sz w:val="28"/>
          <w:szCs w:val="28"/>
        </w:rPr>
        <w:t xml:space="preserve">, 10-11 </w:t>
      </w:r>
      <w:proofErr w:type="spellStart"/>
      <w:r w:rsidRPr="00DD458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proofErr w:type="gramStart"/>
      <w:r w:rsidRPr="00DD45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458E">
        <w:rPr>
          <w:rFonts w:ascii="Times New Roman" w:hAnsi="Times New Roman" w:cs="Times New Roman"/>
          <w:sz w:val="28"/>
          <w:szCs w:val="28"/>
        </w:rPr>
        <w:t>- Изд</w:t>
      </w:r>
      <w:r w:rsidR="00FB28EB" w:rsidRPr="00DD458E">
        <w:rPr>
          <w:rFonts w:ascii="Times New Roman" w:hAnsi="Times New Roman" w:cs="Times New Roman"/>
          <w:sz w:val="28"/>
          <w:szCs w:val="28"/>
        </w:rPr>
        <w:t>. 3-е, стер. .- М. : Дрофа, 2010</w:t>
      </w:r>
      <w:r w:rsidRPr="00DD458E">
        <w:rPr>
          <w:rFonts w:ascii="Times New Roman" w:hAnsi="Times New Roman" w:cs="Times New Roman"/>
          <w:sz w:val="28"/>
          <w:szCs w:val="28"/>
        </w:rPr>
        <w:t>.- с. 48-90.</w:t>
      </w:r>
    </w:p>
    <w:p w:rsidR="00D10A02" w:rsidRPr="00DD458E" w:rsidRDefault="00D10A02" w:rsidP="00DD458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М.М. Разумовская и др. «Русский язык. 7 класс». М.: Дрофа, 200</w:t>
      </w:r>
      <w:r w:rsidR="00DD458E">
        <w:rPr>
          <w:rFonts w:ascii="Times New Roman" w:hAnsi="Times New Roman" w:cs="Times New Roman"/>
          <w:sz w:val="28"/>
          <w:szCs w:val="28"/>
        </w:rPr>
        <w:t>8</w:t>
      </w:r>
      <w:r w:rsidRPr="00DD45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0A02" w:rsidRPr="00DD458E" w:rsidRDefault="00D10A02" w:rsidP="00DD458E">
      <w:pPr>
        <w:pStyle w:val="af0"/>
        <w:numPr>
          <w:ilvl w:val="0"/>
          <w:numId w:val="21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458E">
        <w:rPr>
          <w:rFonts w:ascii="Times New Roman" w:hAnsi="Times New Roman" w:cs="Times New Roman"/>
          <w:sz w:val="28"/>
          <w:szCs w:val="28"/>
        </w:rPr>
        <w:t>Словари и энциклопедии по русскому языку</w:t>
      </w:r>
      <w:r w:rsidR="00DD458E">
        <w:rPr>
          <w:rFonts w:ascii="Times New Roman" w:hAnsi="Times New Roman" w:cs="Times New Roman"/>
          <w:sz w:val="28"/>
          <w:szCs w:val="28"/>
        </w:rPr>
        <w:t>.</w:t>
      </w:r>
    </w:p>
    <w:p w:rsidR="00D10A02" w:rsidRPr="00DD458E" w:rsidRDefault="00D10A02" w:rsidP="00DD4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10A02" w:rsidRPr="00DD458E" w:rsidSect="00FC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9536935"/>
    <w:multiLevelType w:val="hybridMultilevel"/>
    <w:tmpl w:val="E7B24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93B88"/>
    <w:multiLevelType w:val="hybridMultilevel"/>
    <w:tmpl w:val="C846D41C"/>
    <w:lvl w:ilvl="0" w:tplc="05D888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7E5601A"/>
    <w:multiLevelType w:val="multilevel"/>
    <w:tmpl w:val="3A3C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E07CC"/>
    <w:multiLevelType w:val="multilevel"/>
    <w:tmpl w:val="BC5E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E265C"/>
    <w:multiLevelType w:val="multilevel"/>
    <w:tmpl w:val="ABBE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F770E"/>
    <w:multiLevelType w:val="multilevel"/>
    <w:tmpl w:val="6DA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634BC"/>
    <w:multiLevelType w:val="multilevel"/>
    <w:tmpl w:val="8D0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746D16"/>
    <w:multiLevelType w:val="hybridMultilevel"/>
    <w:tmpl w:val="9D1CC230"/>
    <w:lvl w:ilvl="0" w:tplc="4C444A38">
      <w:start w:val="7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>
    <w:nsid w:val="607A628D"/>
    <w:multiLevelType w:val="multilevel"/>
    <w:tmpl w:val="0A7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70C53"/>
    <w:multiLevelType w:val="hybridMultilevel"/>
    <w:tmpl w:val="723CD018"/>
    <w:lvl w:ilvl="0" w:tplc="755CB2A2">
      <w:start w:val="1"/>
      <w:numFmt w:val="decimal"/>
      <w:lvlText w:val="%1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16">
    <w:nsid w:val="6EF27DCE"/>
    <w:multiLevelType w:val="multilevel"/>
    <w:tmpl w:val="519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42E93"/>
    <w:multiLevelType w:val="multilevel"/>
    <w:tmpl w:val="EA9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E42A5"/>
    <w:multiLevelType w:val="multilevel"/>
    <w:tmpl w:val="FD1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03D24"/>
    <w:multiLevelType w:val="multilevel"/>
    <w:tmpl w:val="B8FE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81D2C"/>
    <w:multiLevelType w:val="multilevel"/>
    <w:tmpl w:val="D21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7"/>
  </w:num>
  <w:num w:numId="16">
    <w:abstractNumId w:val="20"/>
  </w:num>
  <w:num w:numId="17">
    <w:abstractNumId w:val="6"/>
  </w:num>
  <w:num w:numId="18">
    <w:abstractNumId w:val="11"/>
  </w:num>
  <w:num w:numId="19">
    <w:abstractNumId w:val="18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979"/>
    <w:rsid w:val="00061979"/>
    <w:rsid w:val="000A574E"/>
    <w:rsid w:val="00182BCD"/>
    <w:rsid w:val="001F416D"/>
    <w:rsid w:val="00257F6A"/>
    <w:rsid w:val="002753C4"/>
    <w:rsid w:val="004239A4"/>
    <w:rsid w:val="004B4DC8"/>
    <w:rsid w:val="004C0BDA"/>
    <w:rsid w:val="004F2060"/>
    <w:rsid w:val="005E0157"/>
    <w:rsid w:val="005E6174"/>
    <w:rsid w:val="00676445"/>
    <w:rsid w:val="00795B85"/>
    <w:rsid w:val="007E3545"/>
    <w:rsid w:val="008345A5"/>
    <w:rsid w:val="00855628"/>
    <w:rsid w:val="00980780"/>
    <w:rsid w:val="00BB6B4E"/>
    <w:rsid w:val="00CF3194"/>
    <w:rsid w:val="00D10A02"/>
    <w:rsid w:val="00D56DED"/>
    <w:rsid w:val="00DD458E"/>
    <w:rsid w:val="00E5046C"/>
    <w:rsid w:val="00E97580"/>
    <w:rsid w:val="00EC67DD"/>
    <w:rsid w:val="00F23612"/>
    <w:rsid w:val="00FB28EB"/>
    <w:rsid w:val="00FC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15"/>
  </w:style>
  <w:style w:type="paragraph" w:styleId="1">
    <w:name w:val="heading 1"/>
    <w:basedOn w:val="a"/>
    <w:next w:val="a"/>
    <w:link w:val="10"/>
    <w:qFormat/>
    <w:rsid w:val="002753C4"/>
    <w:pPr>
      <w:keepNext/>
      <w:suppressAutoHyphens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C4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753C4"/>
  </w:style>
  <w:style w:type="character" w:styleId="a3">
    <w:name w:val="FollowedHyperlink"/>
    <w:basedOn w:val="a0"/>
    <w:semiHidden/>
    <w:unhideWhenUsed/>
    <w:rsid w:val="002753C4"/>
    <w:rPr>
      <w:color w:val="800080"/>
      <w:u w:val="single"/>
    </w:rPr>
  </w:style>
  <w:style w:type="paragraph" w:styleId="a4">
    <w:name w:val="Body Text"/>
    <w:basedOn w:val="a"/>
    <w:link w:val="a5"/>
    <w:semiHidden/>
    <w:unhideWhenUsed/>
    <w:rsid w:val="002753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75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nhideWhenUsed/>
    <w:rsid w:val="002753C4"/>
    <w:rPr>
      <w:rFonts w:cs="Mangal"/>
    </w:rPr>
  </w:style>
  <w:style w:type="paragraph" w:styleId="a7">
    <w:name w:val="Balloon Text"/>
    <w:basedOn w:val="a"/>
    <w:link w:val="a8"/>
    <w:semiHidden/>
    <w:unhideWhenUsed/>
    <w:rsid w:val="002753C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semiHidden/>
    <w:rsid w:val="002753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rsid w:val="002753C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2753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2753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2753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753C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2753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2753C4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2753C4"/>
  </w:style>
  <w:style w:type="paragraph" w:customStyle="1" w:styleId="center">
    <w:name w:val="center"/>
    <w:basedOn w:val="a"/>
    <w:rsid w:val="002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2753C4"/>
    <w:rPr>
      <w:b w:val="0"/>
      <w:bCs w:val="0"/>
    </w:rPr>
  </w:style>
  <w:style w:type="character" w:customStyle="1" w:styleId="WW8Num15z0">
    <w:name w:val="WW8Num15z0"/>
    <w:rsid w:val="002753C4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2753C4"/>
  </w:style>
  <w:style w:type="character" w:customStyle="1" w:styleId="WW-Absatz-Standardschriftart">
    <w:name w:val="WW-Absatz-Standardschriftart"/>
    <w:rsid w:val="002753C4"/>
  </w:style>
  <w:style w:type="character" w:customStyle="1" w:styleId="WW-Absatz-Standardschriftart1">
    <w:name w:val="WW-Absatz-Standardschriftart1"/>
    <w:rsid w:val="002753C4"/>
  </w:style>
  <w:style w:type="character" w:customStyle="1" w:styleId="WW-Absatz-Standardschriftart11">
    <w:name w:val="WW-Absatz-Standardschriftart11"/>
    <w:rsid w:val="002753C4"/>
  </w:style>
  <w:style w:type="character" w:customStyle="1" w:styleId="WW-Absatz-Standardschriftart111">
    <w:name w:val="WW-Absatz-Standardschriftart111"/>
    <w:rsid w:val="002753C4"/>
  </w:style>
  <w:style w:type="character" w:customStyle="1" w:styleId="WW8Num6z0">
    <w:name w:val="WW8Num6z0"/>
    <w:rsid w:val="002753C4"/>
    <w:rPr>
      <w:b w:val="0"/>
      <w:bCs w:val="0"/>
    </w:rPr>
  </w:style>
  <w:style w:type="character" w:customStyle="1" w:styleId="21">
    <w:name w:val="Основной шрифт абзаца2"/>
    <w:rsid w:val="002753C4"/>
  </w:style>
  <w:style w:type="character" w:customStyle="1" w:styleId="WW8Num8z0">
    <w:name w:val="WW8Num8z0"/>
    <w:rsid w:val="002753C4"/>
    <w:rPr>
      <w:b w:val="0"/>
      <w:bCs w:val="0"/>
    </w:rPr>
  </w:style>
  <w:style w:type="character" w:customStyle="1" w:styleId="14">
    <w:name w:val="Основной шрифт абзаца1"/>
    <w:rsid w:val="002753C4"/>
  </w:style>
  <w:style w:type="character" w:customStyle="1" w:styleId="ad">
    <w:name w:val="Маркеры списка"/>
    <w:rsid w:val="002753C4"/>
    <w:rPr>
      <w:rFonts w:ascii="StarSymbol" w:eastAsia="StarSymbol" w:hAnsi="StarSymbol" w:cs="StarSymbol" w:hint="eastAsia"/>
      <w:sz w:val="18"/>
      <w:szCs w:val="18"/>
    </w:rPr>
  </w:style>
  <w:style w:type="table" w:styleId="ae">
    <w:name w:val="Table Grid"/>
    <w:basedOn w:val="a1"/>
    <w:rsid w:val="0027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14"/>
    <w:semiHidden/>
    <w:unhideWhenUsed/>
    <w:rsid w:val="002753C4"/>
    <w:rPr>
      <w:color w:val="0000FF"/>
      <w:u w:val="single"/>
    </w:rPr>
  </w:style>
  <w:style w:type="paragraph" w:styleId="af0">
    <w:name w:val="List Paragraph"/>
    <w:basedOn w:val="a"/>
    <w:qFormat/>
    <w:rsid w:val="00D56DED"/>
    <w:pPr>
      <w:ind w:left="720"/>
      <w:contextualSpacing/>
    </w:pPr>
  </w:style>
  <w:style w:type="paragraph" w:customStyle="1" w:styleId="c0">
    <w:name w:val="c0"/>
    <w:basedOn w:val="a"/>
    <w:rsid w:val="00CF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3194"/>
  </w:style>
  <w:style w:type="character" w:customStyle="1" w:styleId="c1">
    <w:name w:val="c1"/>
    <w:basedOn w:val="a0"/>
    <w:rsid w:val="00CF3194"/>
  </w:style>
  <w:style w:type="character" w:customStyle="1" w:styleId="apple-converted-space">
    <w:name w:val="apple-converted-space"/>
    <w:basedOn w:val="a0"/>
    <w:rsid w:val="00CF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53C4"/>
    <w:pPr>
      <w:keepNext/>
      <w:suppressAutoHyphens/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C4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753C4"/>
  </w:style>
  <w:style w:type="character" w:styleId="a3">
    <w:name w:val="FollowedHyperlink"/>
    <w:basedOn w:val="a0"/>
    <w:semiHidden/>
    <w:unhideWhenUsed/>
    <w:rsid w:val="002753C4"/>
    <w:rPr>
      <w:color w:val="800080"/>
      <w:u w:val="single"/>
    </w:rPr>
  </w:style>
  <w:style w:type="paragraph" w:styleId="a4">
    <w:name w:val="Body Text"/>
    <w:basedOn w:val="a"/>
    <w:link w:val="a5"/>
    <w:semiHidden/>
    <w:unhideWhenUsed/>
    <w:rsid w:val="002753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75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nhideWhenUsed/>
    <w:rsid w:val="002753C4"/>
    <w:rPr>
      <w:rFonts w:cs="Mangal"/>
    </w:rPr>
  </w:style>
  <w:style w:type="paragraph" w:styleId="a7">
    <w:name w:val="Balloon Text"/>
    <w:basedOn w:val="a"/>
    <w:link w:val="a8"/>
    <w:semiHidden/>
    <w:unhideWhenUsed/>
    <w:rsid w:val="002753C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semiHidden/>
    <w:rsid w:val="002753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аголовок"/>
    <w:basedOn w:val="a"/>
    <w:next w:val="a4"/>
    <w:rsid w:val="002753C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">
    <w:name w:val="Название2"/>
    <w:basedOn w:val="a"/>
    <w:rsid w:val="002753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2753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2753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753C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2753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2753C4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2753C4"/>
  </w:style>
  <w:style w:type="paragraph" w:customStyle="1" w:styleId="center">
    <w:name w:val="center"/>
    <w:basedOn w:val="a"/>
    <w:rsid w:val="0027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0">
    <w:name w:val="WW8Num5z0"/>
    <w:rsid w:val="002753C4"/>
    <w:rPr>
      <w:b w:val="0"/>
      <w:bCs w:val="0"/>
    </w:rPr>
  </w:style>
  <w:style w:type="character" w:customStyle="1" w:styleId="WW8Num15z0">
    <w:name w:val="WW8Num15z0"/>
    <w:rsid w:val="002753C4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2753C4"/>
  </w:style>
  <w:style w:type="character" w:customStyle="1" w:styleId="WW-Absatz-Standardschriftart">
    <w:name w:val="WW-Absatz-Standardschriftart"/>
    <w:rsid w:val="002753C4"/>
  </w:style>
  <w:style w:type="character" w:customStyle="1" w:styleId="WW-Absatz-Standardschriftart1">
    <w:name w:val="WW-Absatz-Standardschriftart1"/>
    <w:rsid w:val="002753C4"/>
  </w:style>
  <w:style w:type="character" w:customStyle="1" w:styleId="WW-Absatz-Standardschriftart11">
    <w:name w:val="WW-Absatz-Standardschriftart11"/>
    <w:rsid w:val="002753C4"/>
  </w:style>
  <w:style w:type="character" w:customStyle="1" w:styleId="WW-Absatz-Standardschriftart111">
    <w:name w:val="WW-Absatz-Standardschriftart111"/>
    <w:rsid w:val="002753C4"/>
  </w:style>
  <w:style w:type="character" w:customStyle="1" w:styleId="WW8Num6z0">
    <w:name w:val="WW8Num6z0"/>
    <w:rsid w:val="002753C4"/>
    <w:rPr>
      <w:b w:val="0"/>
      <w:bCs w:val="0"/>
    </w:rPr>
  </w:style>
  <w:style w:type="character" w:customStyle="1" w:styleId="21">
    <w:name w:val="Основной шрифт абзаца2"/>
    <w:rsid w:val="002753C4"/>
  </w:style>
  <w:style w:type="character" w:customStyle="1" w:styleId="WW8Num8z0">
    <w:name w:val="WW8Num8z0"/>
    <w:rsid w:val="002753C4"/>
    <w:rPr>
      <w:b w:val="0"/>
      <w:bCs w:val="0"/>
    </w:rPr>
  </w:style>
  <w:style w:type="character" w:customStyle="1" w:styleId="14">
    <w:name w:val="Основной шрифт абзаца1"/>
    <w:rsid w:val="002753C4"/>
  </w:style>
  <w:style w:type="character" w:customStyle="1" w:styleId="ad">
    <w:name w:val="Маркеры списка"/>
    <w:rsid w:val="002753C4"/>
    <w:rPr>
      <w:rFonts w:ascii="StarSymbol" w:eastAsia="StarSymbol" w:hAnsi="StarSymbol" w:cs="StarSymbol" w:hint="eastAsia"/>
      <w:sz w:val="18"/>
      <w:szCs w:val="18"/>
    </w:rPr>
  </w:style>
  <w:style w:type="table" w:styleId="ae">
    <w:name w:val="Table Grid"/>
    <w:basedOn w:val="a1"/>
    <w:rsid w:val="0027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14"/>
    <w:semiHidden/>
    <w:unhideWhenUsed/>
    <w:rsid w:val="002753C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5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73B0-48AC-48B5-9203-EFE99082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шитова</cp:lastModifiedBy>
  <cp:revision>11</cp:revision>
  <cp:lastPrinted>2014-08-28T13:08:00Z</cp:lastPrinted>
  <dcterms:created xsi:type="dcterms:W3CDTF">2014-01-08T13:09:00Z</dcterms:created>
  <dcterms:modified xsi:type="dcterms:W3CDTF">2016-10-16T19:30:00Z</dcterms:modified>
</cp:coreProperties>
</file>